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52E889C" w:rsidR="001903D7" w:rsidRPr="007673FA" w:rsidRDefault="00AA0AF4" w:rsidP="00F039D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039D7">
              <w:rPr>
                <w:rFonts w:ascii="Verdana" w:hAnsi="Verdana" w:cs="Arial"/>
                <w:color w:val="002060"/>
                <w:sz w:val="20"/>
                <w:lang w:val="en-GB"/>
              </w:rPr>
              <w:t>15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039D7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E41DD32" w:rsidR="00116FBB" w:rsidRPr="005E466D" w:rsidRDefault="00F039D7" w:rsidP="00F039D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Česká zemědělská univerzita v Praze               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EF7B681" w:rsidR="007967A9" w:rsidRPr="005E466D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52CB18A" w:rsidR="00F039D7" w:rsidRPr="005E466D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46CD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Kamycka 129                          Prague 6 Suchdol 165 21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146B5BA" w:rsidR="007967A9" w:rsidRPr="005E466D" w:rsidRDefault="008C4E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340D7AAA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7A47DA4" w14:textId="77777777" w:rsidR="007967A9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bookmarkStart w:id="0" w:name="_GoBack"/>
            <w:r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Vice-Dean for Int. Relations</w:t>
            </w:r>
          </w:p>
          <w:bookmarkEnd w:id="0"/>
          <w:p w14:paraId="56E939F8" w14:textId="6D0583F7" w:rsidR="00F039D7" w:rsidRPr="00F039D7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1DF7C97B" w:rsidR="008C4EA9" w:rsidRDefault="008C4EA9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45F933BF" w14:textId="04430BD8" w:rsidR="00F8532D" w:rsidRPr="008C4EA9" w:rsidRDefault="008C4EA9" w:rsidP="008C4EA9">
            <w:pPr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X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D7B9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D7B9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FDFE" w14:textId="77777777" w:rsidR="000D7B94" w:rsidRDefault="000D7B94">
      <w:r>
        <w:separator/>
      </w:r>
    </w:p>
  </w:endnote>
  <w:endnote w:type="continuationSeparator" w:id="0">
    <w:p w14:paraId="32BCBE96" w14:textId="77777777" w:rsidR="000D7B94" w:rsidRDefault="000D7B9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vysvtlivek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kaznavysvtlivky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EA07" w14:textId="77777777" w:rsidR="000D7B94" w:rsidRDefault="000D7B94">
      <w:r>
        <w:separator/>
      </w:r>
    </w:p>
  </w:footnote>
  <w:footnote w:type="continuationSeparator" w:id="0">
    <w:p w14:paraId="696E5846" w14:textId="77777777" w:rsidR="000D7B94" w:rsidRDefault="000D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F566F8D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94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0730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3993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EA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68A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55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9D7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D7EA8E2-D678-49F7-8E88-CAA31177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E15B5-988B-47BC-A0DA-BD9C61D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3</Pages>
  <Words>452</Words>
  <Characters>2667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oiktadmin</cp:lastModifiedBy>
  <cp:revision>5</cp:revision>
  <cp:lastPrinted>2013-11-06T08:46:00Z</cp:lastPrinted>
  <dcterms:created xsi:type="dcterms:W3CDTF">2015-07-15T06:53:00Z</dcterms:created>
  <dcterms:modified xsi:type="dcterms:W3CDTF">2015-07-20T12:25:00Z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