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23F85D9" w:rsidR="00377526" w:rsidRPr="007673FA" w:rsidRDefault="00377526" w:rsidP="00441C2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41C2F">
              <w:rPr>
                <w:rFonts w:ascii="Verdana" w:hAnsi="Verdana" w:cs="Arial"/>
                <w:color w:val="002060"/>
                <w:sz w:val="20"/>
                <w:lang w:val="en-GB"/>
              </w:rPr>
              <w:t>15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41C2F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EC7FB90" w:rsidR="00887CE1" w:rsidRPr="007673FA" w:rsidRDefault="00441C2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Česká zemědělská univerzita v Praze               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DD95290" w:rsidR="00887CE1" w:rsidRPr="007673FA" w:rsidRDefault="00441C2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4B3D031" w:rsidR="00377526" w:rsidRPr="007673FA" w:rsidRDefault="00441C2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46CD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Kamycka 129                          Prague 6 Suchdol 165 21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0B676D0" w:rsidR="00377526" w:rsidRPr="007673FA" w:rsidRDefault="00441C2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B9B9DEC" w14:textId="77777777" w:rsidR="00441C2F" w:rsidRDefault="00441C2F" w:rsidP="00441C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Vice-Dean for Int. Relations</w:t>
            </w:r>
          </w:p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B07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B07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AE3A" w14:textId="77777777" w:rsidR="00AB0765" w:rsidRDefault="00AB0765">
      <w:r>
        <w:separator/>
      </w:r>
    </w:p>
  </w:endnote>
  <w:endnote w:type="continuationSeparator" w:id="0">
    <w:p w14:paraId="224CFF18" w14:textId="77777777" w:rsidR="00AB0765" w:rsidRDefault="00AB076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</w:t>
      </w:r>
      <w:bookmarkStart w:id="0" w:name="_GoBack"/>
      <w:bookmarkEnd w:id="0"/>
      <w:r w:rsidR="00383F05" w:rsidRPr="00383F05">
        <w:rPr>
          <w:rFonts w:ascii="Verdana" w:hAnsi="Verdana" w:cs="Calibri"/>
          <w:sz w:val="16"/>
          <w:szCs w:val="16"/>
          <w:lang w:val="en-GB"/>
        </w:rPr>
        <w:t>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C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7F31" w14:textId="77777777" w:rsidR="00AB0765" w:rsidRDefault="00AB0765">
      <w:r>
        <w:separator/>
      </w:r>
    </w:p>
  </w:footnote>
  <w:footnote w:type="continuationSeparator" w:id="0">
    <w:p w14:paraId="1D464F0D" w14:textId="77777777" w:rsidR="00AB0765" w:rsidRDefault="00AB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7615742" w:rsidR="00495B18" w:rsidRPr="00495B18" w:rsidRDefault="00C33EBD">
    <w:pPr>
      <w:rPr>
        <w:rFonts w:ascii="Arial Narrow" w:hAnsi="Arial Narrow"/>
        <w:sz w:val="18"/>
        <w:szCs w:val="18"/>
        <w:lang w:val="en-GB"/>
      </w:rPr>
    </w:pPr>
    <w:r w:rsidRPr="00C33EBD">
      <w:rPr>
        <w:rFonts w:ascii="Arial Narrow" w:hAnsi="Arial Narrow"/>
        <w:sz w:val="18"/>
        <w:szCs w:val="18"/>
        <w:lang w:val="en-GB"/>
      </w:rPr>
      <w:t xml:space="preserve">Erasmus+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1C2F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CC0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3F9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765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77CB185-6BF1-4F2B-8D20-7459760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85B3D-24DD-4D4D-8002-DF5D366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3</Pages>
  <Words>380</Words>
  <Characters>2248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oiktadmin</cp:lastModifiedBy>
  <cp:revision>3</cp:revision>
  <cp:lastPrinted>2013-11-06T08:46:00Z</cp:lastPrinted>
  <dcterms:created xsi:type="dcterms:W3CDTF">2015-07-15T06:54:00Z</dcterms:created>
  <dcterms:modified xsi:type="dcterms:W3CDTF">2015-07-20T12:25:00Z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